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11B" w:rsidRDefault="00B2111B">
      <w:pPr>
        <w:pStyle w:val="fliess"/>
        <w:spacing w:line="240" w:lineRule="auto"/>
        <w:rPr>
          <w:b/>
          <w:sz w:val="20"/>
        </w:rPr>
      </w:pPr>
      <w:r>
        <w:rPr>
          <w:b/>
          <w:szCs w:val="24"/>
        </w:rPr>
        <w:t>MUSTER 3 a</w:t>
      </w:r>
    </w:p>
    <w:p w:rsidR="00B2111B" w:rsidRDefault="00B2111B">
      <w:pPr>
        <w:pStyle w:val="fliess"/>
        <w:spacing w:line="240" w:lineRule="auto"/>
        <w:rPr>
          <w:b/>
          <w:sz w:val="20"/>
        </w:rPr>
      </w:pPr>
      <w:r>
        <w:rPr>
          <w:b/>
          <w:sz w:val="20"/>
        </w:rPr>
        <w:t xml:space="preserve">Verwendungsnachweis für alle Positionen des Kinder- und Jugendförderplans </w:t>
      </w:r>
    </w:p>
    <w:p w:rsidR="00B2111B" w:rsidRDefault="00B2111B">
      <w:pPr>
        <w:pStyle w:val="fliess"/>
        <w:spacing w:line="240" w:lineRule="auto"/>
        <w:rPr>
          <w:b/>
          <w:sz w:val="20"/>
        </w:rPr>
      </w:pPr>
      <w:r>
        <w:rPr>
          <w:b/>
          <w:sz w:val="20"/>
        </w:rPr>
        <w:t>(ausgenommen Pos. 1.</w:t>
      </w:r>
      <w:r w:rsidR="004807C0">
        <w:rPr>
          <w:b/>
          <w:sz w:val="20"/>
        </w:rPr>
        <w:t>11</w:t>
      </w:r>
      <w:r>
        <w:rPr>
          <w:b/>
          <w:sz w:val="20"/>
        </w:rPr>
        <w:t>, 1.1</w:t>
      </w:r>
      <w:r w:rsidR="004807C0">
        <w:rPr>
          <w:b/>
          <w:sz w:val="20"/>
        </w:rPr>
        <w:t>2</w:t>
      </w:r>
      <w:r>
        <w:rPr>
          <w:b/>
          <w:sz w:val="20"/>
        </w:rPr>
        <w:t xml:space="preserve"> und </w:t>
      </w:r>
      <w:r w:rsidR="004807C0">
        <w:rPr>
          <w:b/>
          <w:sz w:val="20"/>
        </w:rPr>
        <w:t>1.15</w:t>
      </w:r>
      <w:r>
        <w:rPr>
          <w:b/>
          <w:sz w:val="20"/>
        </w:rPr>
        <w:t xml:space="preserve"> KJFP)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B2111B" w:rsidRDefault="00B2111B">
      <w:pPr>
        <w:pStyle w:val="fliess"/>
        <w:spacing w:line="240" w:lineRule="auto"/>
        <w:rPr>
          <w:b/>
          <w:sz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30"/>
        <w:gridCol w:w="4641"/>
      </w:tblGrid>
      <w:tr w:rsidR="00B2111B">
        <w:trPr>
          <w:trHeight w:val="311"/>
        </w:trPr>
        <w:tc>
          <w:tcPr>
            <w:tcW w:w="4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1B" w:rsidRDefault="00B2111B">
            <w:pPr>
              <w:pStyle w:val="fliess"/>
              <w:snapToGrid w:val="0"/>
              <w:spacing w:line="240" w:lineRule="auto"/>
            </w:pPr>
          </w:p>
          <w:p w:rsidR="00B2111B" w:rsidRDefault="00B2111B">
            <w:pPr>
              <w:pStyle w:val="fliess"/>
              <w:spacing w:line="240" w:lineRule="auto"/>
              <w:rPr>
                <w:sz w:val="20"/>
              </w:rPr>
            </w:pPr>
            <w:r>
              <w:rPr>
                <w:sz w:val="20"/>
                <w:u w:val="single"/>
              </w:rPr>
              <w:t>Zuwendungsempfängerin/Zuwendungsempfänger</w:t>
            </w:r>
          </w:p>
          <w:p w:rsidR="00B2111B" w:rsidRDefault="00B2111B">
            <w:pPr>
              <w:pStyle w:val="fliess"/>
              <w:spacing w:line="240" w:lineRule="auto"/>
              <w:rPr>
                <w:sz w:val="20"/>
              </w:rPr>
            </w:pPr>
          </w:p>
          <w:bookmarkStart w:id="0" w:name="Text8"/>
          <w:p w:rsidR="00B2111B" w:rsidRDefault="00B2111B">
            <w:pPr>
              <w:pStyle w:val="fliess"/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"Text8"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0"/>
          </w:p>
          <w:p w:rsidR="00B2111B" w:rsidRDefault="00B2111B">
            <w:pPr>
              <w:pStyle w:val="fliess"/>
              <w:spacing w:line="240" w:lineRule="auto"/>
              <w:rPr>
                <w:sz w:val="20"/>
              </w:rPr>
            </w:pPr>
          </w:p>
          <w:p w:rsidR="00B2111B" w:rsidRDefault="00B2111B">
            <w:pPr>
              <w:pStyle w:val="fliess"/>
              <w:spacing w:line="240" w:lineRule="auto"/>
              <w:rPr>
                <w:sz w:val="20"/>
              </w:rPr>
            </w:pPr>
          </w:p>
          <w:p w:rsidR="00B2111B" w:rsidRDefault="00B2111B">
            <w:pPr>
              <w:pStyle w:val="fliess"/>
              <w:spacing w:line="240" w:lineRule="auto"/>
              <w:rPr>
                <w:sz w:val="20"/>
              </w:rPr>
            </w:pPr>
          </w:p>
          <w:p w:rsidR="00B2111B" w:rsidRDefault="00B2111B">
            <w:pPr>
              <w:pStyle w:val="fliess"/>
              <w:spacing w:line="240" w:lineRule="auto"/>
              <w:rPr>
                <w:sz w:val="20"/>
              </w:rPr>
            </w:pPr>
          </w:p>
          <w:p w:rsidR="00B2111B" w:rsidRDefault="00B2111B">
            <w:pPr>
              <w:pStyle w:val="fliess"/>
              <w:spacing w:line="240" w:lineRule="auto"/>
              <w:rPr>
                <w:sz w:val="20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1B" w:rsidRDefault="00B2111B">
            <w:pPr>
              <w:pStyle w:val="fliess"/>
              <w:snapToGrid w:val="0"/>
              <w:spacing w:before="60" w:after="6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Auskunft erteilt: </w:t>
            </w:r>
            <w:bookmarkStart w:id="1" w:name="Text7"/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"Text7"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B2111B">
        <w:trPr>
          <w:trHeight w:val="130"/>
        </w:trPr>
        <w:tc>
          <w:tcPr>
            <w:tcW w:w="4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1B" w:rsidRDefault="00B2111B">
            <w:pPr>
              <w:pStyle w:val="fliess"/>
              <w:snapToGrid w:val="0"/>
              <w:spacing w:line="240" w:lineRule="auto"/>
              <w:rPr>
                <w:b/>
                <w:sz w:val="20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1B" w:rsidRDefault="00B2111B">
            <w:pPr>
              <w:pStyle w:val="fliess"/>
              <w:snapToGrid w:val="0"/>
              <w:spacing w:before="60" w:after="6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Telefon: </w:t>
            </w:r>
            <w:bookmarkStart w:id="2" w:name="Text11"/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"Text11"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B2111B">
        <w:trPr>
          <w:trHeight w:val="130"/>
        </w:trPr>
        <w:tc>
          <w:tcPr>
            <w:tcW w:w="4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1B" w:rsidRDefault="00B2111B">
            <w:pPr>
              <w:pStyle w:val="fliess"/>
              <w:snapToGrid w:val="0"/>
              <w:spacing w:line="240" w:lineRule="auto"/>
              <w:rPr>
                <w:b/>
                <w:sz w:val="20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1B" w:rsidRDefault="00B2111B">
            <w:pPr>
              <w:pStyle w:val="fliess"/>
              <w:snapToGrid w:val="0"/>
              <w:spacing w:before="60" w:after="6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Fax: </w:t>
            </w:r>
            <w:bookmarkStart w:id="3" w:name="Text12"/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"Text12"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B2111B">
        <w:trPr>
          <w:trHeight w:val="130"/>
        </w:trPr>
        <w:tc>
          <w:tcPr>
            <w:tcW w:w="4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1B" w:rsidRDefault="00B2111B">
            <w:pPr>
              <w:pStyle w:val="fliess"/>
              <w:snapToGrid w:val="0"/>
              <w:spacing w:line="240" w:lineRule="auto"/>
              <w:rPr>
                <w:b/>
                <w:sz w:val="20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1B" w:rsidRDefault="00B2111B">
            <w:pPr>
              <w:pStyle w:val="fliess"/>
              <w:snapToGrid w:val="0"/>
              <w:spacing w:before="60" w:after="6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E-Mail: </w:t>
            </w:r>
            <w:bookmarkStart w:id="4" w:name="Text13"/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"Text13"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B2111B">
        <w:trPr>
          <w:trHeight w:val="678"/>
        </w:trPr>
        <w:tc>
          <w:tcPr>
            <w:tcW w:w="4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1B" w:rsidRDefault="00B2111B">
            <w:pPr>
              <w:pStyle w:val="fliess"/>
              <w:snapToGrid w:val="0"/>
              <w:spacing w:line="240" w:lineRule="auto"/>
              <w:rPr>
                <w:b/>
                <w:sz w:val="20"/>
              </w:rPr>
            </w:pPr>
          </w:p>
        </w:tc>
        <w:bookmarkStart w:id="5" w:name="Text9"/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1B" w:rsidRDefault="00B2111B">
            <w:pPr>
              <w:pStyle w:val="fliess"/>
              <w:snapToGrid w:val="0"/>
              <w:spacing w:before="120" w:after="60" w:line="240" w:lineRule="auto"/>
              <w:rPr>
                <w:sz w:val="20"/>
              </w:rPr>
            </w:pPr>
            <w:r>
              <w:rPr>
                <w:sz w:val="20"/>
                <w:u w:val="single"/>
              </w:rPr>
              <w:fldChar w:fldCharType="begin"/>
            </w:r>
            <w:r>
              <w:rPr>
                <w:sz w:val="20"/>
                <w:u w:val="single"/>
              </w:rPr>
              <w:instrText xml:space="preserve"> FILLIN "Text9"</w:instrText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sz w:val="20"/>
                <w:u w:val="single"/>
              </w:rPr>
              <w:t>     </w:t>
            </w:r>
            <w:r>
              <w:rPr>
                <w:sz w:val="20"/>
                <w:u w:val="single"/>
              </w:rPr>
              <w:fldChar w:fldCharType="end"/>
            </w:r>
            <w:bookmarkEnd w:id="5"/>
            <w:r>
              <w:rPr>
                <w:sz w:val="20"/>
                <w:u w:val="single"/>
              </w:rPr>
              <w:t>, den</w:t>
            </w:r>
            <w:bookmarkStart w:id="6" w:name="Text10"/>
            <w:r w:rsidR="001E22C9">
              <w:rPr>
                <w:sz w:val="20"/>
                <w:u w:val="single"/>
              </w:rPr>
              <w:t>___________________</w:t>
            </w:r>
            <w:r>
              <w:rPr>
                <w:sz w:val="20"/>
                <w:u w:val="single"/>
              </w:rPr>
              <w:fldChar w:fldCharType="begin"/>
            </w:r>
            <w:r>
              <w:rPr>
                <w:sz w:val="20"/>
                <w:u w:val="single"/>
              </w:rPr>
              <w:instrText xml:space="preserve"> FILLIN "Text10"</w:instrText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sz w:val="20"/>
                <w:u w:val="single"/>
              </w:rPr>
              <w:t>     </w:t>
            </w:r>
            <w:r>
              <w:rPr>
                <w:sz w:val="20"/>
                <w:u w:val="single"/>
              </w:rPr>
              <w:fldChar w:fldCharType="end"/>
            </w:r>
            <w:bookmarkEnd w:id="6"/>
          </w:p>
          <w:p w:rsidR="00B2111B" w:rsidRDefault="00B2111B">
            <w:pPr>
              <w:pStyle w:val="fliess"/>
              <w:spacing w:line="240" w:lineRule="auto"/>
            </w:pPr>
            <w:r>
              <w:rPr>
                <w:sz w:val="20"/>
              </w:rPr>
              <w:t>Ort, Datum</w:t>
            </w:r>
          </w:p>
        </w:tc>
      </w:tr>
    </w:tbl>
    <w:p w:rsidR="00B2111B" w:rsidRDefault="00B2111B">
      <w:pPr>
        <w:pStyle w:val="fliess"/>
        <w:spacing w:line="240" w:lineRule="auto"/>
      </w:pPr>
    </w:p>
    <w:p w:rsidR="00B2111B" w:rsidRDefault="00B2111B">
      <w:pPr>
        <w:pStyle w:val="fliess"/>
        <w:rPr>
          <w:sz w:val="20"/>
        </w:rPr>
      </w:pPr>
      <w:r>
        <w:rPr>
          <w:sz w:val="20"/>
        </w:rPr>
        <w:t>An</w:t>
      </w:r>
    </w:p>
    <w:p w:rsidR="001E22C9" w:rsidRDefault="001E22C9">
      <w:pPr>
        <w:pStyle w:val="fliess"/>
        <w:rPr>
          <w:sz w:val="20"/>
        </w:rPr>
      </w:pPr>
      <w:r>
        <w:rPr>
          <w:sz w:val="20"/>
        </w:rPr>
        <w:t>Landschaftsverband Westfalen-Lippe</w:t>
      </w:r>
    </w:p>
    <w:p w:rsidR="001E22C9" w:rsidRDefault="001E22C9">
      <w:pPr>
        <w:pStyle w:val="fliess"/>
        <w:rPr>
          <w:sz w:val="20"/>
        </w:rPr>
      </w:pPr>
      <w:r>
        <w:rPr>
          <w:sz w:val="20"/>
        </w:rPr>
        <w:t xml:space="preserve">LWL-Landesjugendamt, Schulen, </w:t>
      </w:r>
    </w:p>
    <w:p w:rsidR="001E22C9" w:rsidRDefault="001E22C9">
      <w:pPr>
        <w:pStyle w:val="fliess"/>
        <w:rPr>
          <w:sz w:val="20"/>
        </w:rPr>
      </w:pPr>
      <w:r>
        <w:rPr>
          <w:sz w:val="20"/>
        </w:rPr>
        <w:t>Koordinationsstelle Sucht</w:t>
      </w:r>
    </w:p>
    <w:p w:rsidR="00B2111B" w:rsidRDefault="001E22C9">
      <w:pPr>
        <w:pStyle w:val="fliess"/>
        <w:rPr>
          <w:sz w:val="20"/>
        </w:rPr>
      </w:pPr>
      <w:r>
        <w:rPr>
          <w:sz w:val="20"/>
        </w:rPr>
        <w:t>48133 Münster</w:t>
      </w:r>
    </w:p>
    <w:p w:rsidR="00B2111B" w:rsidRDefault="00B2111B">
      <w:pPr>
        <w:pStyle w:val="fliess"/>
        <w:rPr>
          <w:sz w:val="20"/>
        </w:rPr>
      </w:pPr>
    </w:p>
    <w:p w:rsidR="00B2111B" w:rsidRDefault="00B2111B">
      <w:pPr>
        <w:pStyle w:val="fliess"/>
        <w:rPr>
          <w:sz w:val="20"/>
        </w:rPr>
      </w:pPr>
    </w:p>
    <w:p w:rsidR="00B2111B" w:rsidRDefault="00B2111B">
      <w:pPr>
        <w:pStyle w:val="fliess"/>
        <w:jc w:val="center"/>
        <w:rPr>
          <w:b/>
          <w:sz w:val="22"/>
        </w:rPr>
      </w:pPr>
      <w:r>
        <w:rPr>
          <w:b/>
          <w:sz w:val="22"/>
        </w:rPr>
        <w:t>Verwendungsnachweis</w:t>
      </w:r>
    </w:p>
    <w:p w:rsidR="00B2111B" w:rsidRDefault="00B2111B">
      <w:pPr>
        <w:pStyle w:val="fliess"/>
        <w:jc w:val="center"/>
        <w:rPr>
          <w:b/>
          <w:sz w:val="22"/>
        </w:rPr>
      </w:pPr>
    </w:p>
    <w:p w:rsidR="00B2111B" w:rsidRDefault="00B2111B">
      <w:pPr>
        <w:pStyle w:val="fliess"/>
        <w:rPr>
          <w:sz w:val="22"/>
        </w:rPr>
      </w:pPr>
      <w:r>
        <w:rPr>
          <w:b/>
          <w:sz w:val="22"/>
        </w:rPr>
        <w:t xml:space="preserve">Betreff: </w:t>
      </w:r>
      <w:bookmarkStart w:id="7" w:name="Text14"/>
      <w:r>
        <w:rPr>
          <w:b/>
          <w:sz w:val="22"/>
        </w:rPr>
        <w:fldChar w:fldCharType="begin"/>
      </w:r>
      <w:r>
        <w:rPr>
          <w:b/>
          <w:sz w:val="22"/>
        </w:rPr>
        <w:instrText xml:space="preserve"> FILLIN "Text14"</w:instrText>
      </w:r>
      <w:r>
        <w:rPr>
          <w:b/>
          <w:sz w:val="22"/>
        </w:rPr>
        <w:fldChar w:fldCharType="separate"/>
      </w:r>
      <w:r>
        <w:rPr>
          <w:b/>
          <w:sz w:val="22"/>
        </w:rPr>
        <w:t>     </w:t>
      </w:r>
      <w:r>
        <w:rPr>
          <w:b/>
          <w:sz w:val="22"/>
        </w:rPr>
        <w:fldChar w:fldCharType="end"/>
      </w:r>
      <w:bookmarkEnd w:id="7"/>
    </w:p>
    <w:p w:rsidR="00B2111B" w:rsidRDefault="00B2111B">
      <w:pPr>
        <w:pStyle w:val="fliess"/>
        <w:rPr>
          <w:sz w:val="22"/>
        </w:rPr>
      </w:pPr>
      <w:r>
        <w:rPr>
          <w:sz w:val="22"/>
        </w:rPr>
        <w:t>(Richtlinien zum Kinder- und Jugendförderplan 20</w:t>
      </w:r>
      <w:bookmarkStart w:id="8" w:name="Text15"/>
      <w:r>
        <w:rPr>
          <w:sz w:val="22"/>
        </w:rPr>
        <w:fldChar w:fldCharType="begin"/>
      </w:r>
      <w:r>
        <w:rPr>
          <w:sz w:val="22"/>
        </w:rPr>
        <w:instrText xml:space="preserve"> FILLIN "Text15"</w:instrText>
      </w:r>
      <w:r>
        <w:rPr>
          <w:sz w:val="22"/>
        </w:rPr>
        <w:fldChar w:fldCharType="separate"/>
      </w:r>
      <w:r>
        <w:rPr>
          <w:sz w:val="22"/>
        </w:rPr>
        <w:t>     </w:t>
      </w:r>
      <w:r>
        <w:rPr>
          <w:sz w:val="22"/>
        </w:rPr>
        <w:fldChar w:fldCharType="end"/>
      </w:r>
      <w:bookmarkEnd w:id="8"/>
      <w:r>
        <w:rPr>
          <w:sz w:val="22"/>
        </w:rPr>
        <w:t xml:space="preserve"> – Pos.</w:t>
      </w:r>
      <w:bookmarkStart w:id="9" w:name="Text16"/>
      <w:r>
        <w:rPr>
          <w:sz w:val="22"/>
        </w:rPr>
        <w:fldChar w:fldCharType="begin"/>
      </w:r>
      <w:r>
        <w:rPr>
          <w:sz w:val="22"/>
        </w:rPr>
        <w:instrText xml:space="preserve"> FILLIN "Text16"</w:instrText>
      </w:r>
      <w:r>
        <w:rPr>
          <w:sz w:val="22"/>
        </w:rPr>
        <w:fldChar w:fldCharType="separate"/>
      </w:r>
      <w:r>
        <w:rPr>
          <w:sz w:val="22"/>
        </w:rPr>
        <w:t>     </w:t>
      </w:r>
      <w:r>
        <w:rPr>
          <w:sz w:val="22"/>
        </w:rPr>
        <w:fldChar w:fldCharType="end"/>
      </w:r>
      <w:bookmarkEnd w:id="9"/>
      <w:r>
        <w:rPr>
          <w:sz w:val="22"/>
        </w:rPr>
        <w:t>)</w:t>
      </w:r>
    </w:p>
    <w:p w:rsidR="00B2111B" w:rsidRDefault="00B2111B">
      <w:pPr>
        <w:pStyle w:val="fliess"/>
        <w:jc w:val="center"/>
        <w:rPr>
          <w:sz w:val="20"/>
        </w:rPr>
      </w:pPr>
      <w:r>
        <w:rPr>
          <w:sz w:val="22"/>
        </w:rPr>
        <w:t>(Zuwendungszweck)</w:t>
      </w:r>
    </w:p>
    <w:p w:rsidR="00B2111B" w:rsidRDefault="00B2111B">
      <w:pPr>
        <w:pStyle w:val="fliess"/>
        <w:rPr>
          <w:sz w:val="20"/>
        </w:rPr>
      </w:pP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6"/>
      </w:tblGrid>
      <w:tr w:rsidR="00B2111B"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1B" w:rsidRDefault="00B2111B">
            <w:pPr>
              <w:pStyle w:val="fliess"/>
              <w:snapToGrid w:val="0"/>
              <w:rPr>
                <w:sz w:val="20"/>
              </w:rPr>
            </w:pPr>
            <w:r>
              <w:rPr>
                <w:sz w:val="20"/>
              </w:rPr>
              <w:t>Durch Zuwendungsbescheid(e) des (Bewilligungsbehörde)</w:t>
            </w:r>
          </w:p>
          <w:p w:rsidR="00B2111B" w:rsidRDefault="00B2111B">
            <w:pPr>
              <w:pStyle w:val="fliess"/>
              <w:rPr>
                <w:sz w:val="20"/>
              </w:rPr>
            </w:pPr>
          </w:p>
          <w:p w:rsidR="00B2111B" w:rsidRDefault="00B2111B">
            <w:pPr>
              <w:pStyle w:val="fliess"/>
              <w:rPr>
                <w:sz w:val="20"/>
              </w:rPr>
            </w:pPr>
            <w:r>
              <w:rPr>
                <w:sz w:val="20"/>
              </w:rPr>
              <w:t xml:space="preserve">vom </w:t>
            </w:r>
            <w:bookmarkStart w:id="10" w:name="Text18"/>
            <w:r w:rsidR="001E22C9">
              <w:rPr>
                <w:sz w:val="20"/>
              </w:rPr>
              <w:t>____________</w:t>
            </w:r>
            <w:bookmarkEnd w:id="10"/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Az.:</w:t>
            </w:r>
            <w:r w:rsidR="001E22C9">
              <w:rPr>
                <w:sz w:val="20"/>
              </w:rPr>
              <w:t>_________________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über </w:t>
            </w:r>
            <w:r w:rsidR="001E22C9">
              <w:rPr>
                <w:sz w:val="20"/>
              </w:rPr>
              <w:t>______________</w:t>
            </w:r>
            <w:r>
              <w:rPr>
                <w:sz w:val="20"/>
              </w:rPr>
              <w:t xml:space="preserve"> €</w:t>
            </w:r>
          </w:p>
          <w:p w:rsidR="00B2111B" w:rsidRDefault="00B2111B">
            <w:pPr>
              <w:pStyle w:val="fliess"/>
              <w:rPr>
                <w:sz w:val="20"/>
              </w:rPr>
            </w:pPr>
            <w:r>
              <w:rPr>
                <w:sz w:val="20"/>
              </w:rPr>
              <w:t>vom</w:t>
            </w:r>
            <w:r w:rsidR="001E22C9">
              <w:rPr>
                <w:sz w:val="20"/>
              </w:rPr>
              <w:t xml:space="preserve"> ____________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Az.:</w:t>
            </w:r>
            <w:r w:rsidR="001E22C9">
              <w:rPr>
                <w:sz w:val="20"/>
              </w:rPr>
              <w:t>_________________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über</w:t>
            </w:r>
            <w:r w:rsidR="001E22C9">
              <w:rPr>
                <w:sz w:val="20"/>
              </w:rPr>
              <w:t xml:space="preserve"> ______________</w:t>
            </w:r>
            <w:r>
              <w:rPr>
                <w:sz w:val="20"/>
              </w:rPr>
              <w:t xml:space="preserve"> €</w:t>
            </w:r>
          </w:p>
          <w:p w:rsidR="00B2111B" w:rsidRDefault="00B2111B">
            <w:pPr>
              <w:pStyle w:val="fliess"/>
              <w:rPr>
                <w:sz w:val="20"/>
              </w:rPr>
            </w:pPr>
          </w:p>
          <w:p w:rsidR="00B2111B" w:rsidRDefault="00B2111B">
            <w:pPr>
              <w:pStyle w:val="fliess"/>
              <w:rPr>
                <w:sz w:val="20"/>
              </w:rPr>
            </w:pPr>
            <w:r>
              <w:rPr>
                <w:sz w:val="20"/>
              </w:rPr>
              <w:t xml:space="preserve">wurden zur Finanzierung der o.a. Maßnahme insgesamt bewilligt: </w:t>
            </w:r>
            <w:bookmarkStart w:id="11" w:name="Text23"/>
            <w:r>
              <w:rPr>
                <w:sz w:val="20"/>
                <w:u w:val="single"/>
              </w:rPr>
              <w:fldChar w:fldCharType="begin"/>
            </w:r>
            <w:r>
              <w:rPr>
                <w:sz w:val="20"/>
                <w:u w:val="single"/>
              </w:rPr>
              <w:instrText xml:space="preserve"> FILLIN "Text23"</w:instrText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sz w:val="20"/>
                <w:u w:val="single"/>
              </w:rPr>
              <w:t>     </w:t>
            </w:r>
            <w:r>
              <w:rPr>
                <w:sz w:val="20"/>
                <w:u w:val="single"/>
              </w:rPr>
              <w:fldChar w:fldCharType="end"/>
            </w:r>
            <w:bookmarkEnd w:id="11"/>
            <w:r>
              <w:rPr>
                <w:sz w:val="20"/>
                <w:u w:val="single"/>
              </w:rPr>
              <w:t xml:space="preserve"> €.</w:t>
            </w:r>
          </w:p>
          <w:p w:rsidR="00B2111B" w:rsidRDefault="00B2111B">
            <w:pPr>
              <w:pStyle w:val="fliess"/>
              <w:rPr>
                <w:sz w:val="20"/>
              </w:rPr>
            </w:pPr>
          </w:p>
          <w:p w:rsidR="00B2111B" w:rsidRDefault="00B2111B">
            <w:pPr>
              <w:pStyle w:val="fliess"/>
              <w:rPr>
                <w:sz w:val="20"/>
              </w:rPr>
            </w:pPr>
            <w:r>
              <w:rPr>
                <w:sz w:val="20"/>
              </w:rPr>
              <w:t xml:space="preserve">Es wurden ausgezahlt insges.     </w:t>
            </w:r>
            <w:bookmarkStart w:id="12" w:name="Text24"/>
            <w:r>
              <w:rPr>
                <w:sz w:val="20"/>
                <w:u w:val="single"/>
              </w:rPr>
              <w:fldChar w:fldCharType="begin"/>
            </w:r>
            <w:r>
              <w:rPr>
                <w:sz w:val="20"/>
                <w:u w:val="single"/>
              </w:rPr>
              <w:instrText xml:space="preserve"> FILLIN "Text24"</w:instrText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sz w:val="20"/>
                <w:u w:val="single"/>
              </w:rPr>
              <w:t>     </w:t>
            </w:r>
            <w:r>
              <w:rPr>
                <w:sz w:val="20"/>
                <w:u w:val="single"/>
              </w:rPr>
              <w:fldChar w:fldCharType="end"/>
            </w:r>
            <w:bookmarkEnd w:id="12"/>
            <w:r>
              <w:rPr>
                <w:sz w:val="20"/>
                <w:u w:val="single"/>
              </w:rPr>
              <w:t xml:space="preserve"> €.</w:t>
            </w:r>
          </w:p>
          <w:p w:rsidR="00B2111B" w:rsidRDefault="00B2111B">
            <w:pPr>
              <w:pStyle w:val="fliess"/>
              <w:rPr>
                <w:sz w:val="20"/>
              </w:rPr>
            </w:pPr>
          </w:p>
        </w:tc>
      </w:tr>
    </w:tbl>
    <w:p w:rsidR="00B2111B" w:rsidRDefault="00B2111B">
      <w:pPr>
        <w:pStyle w:val="fliess"/>
      </w:pPr>
    </w:p>
    <w:p w:rsidR="00B2111B" w:rsidRDefault="00B2111B">
      <w:pPr>
        <w:pStyle w:val="fliess"/>
        <w:rPr>
          <w:b/>
          <w:sz w:val="22"/>
        </w:rPr>
      </w:pPr>
      <w:r>
        <w:rPr>
          <w:b/>
          <w:sz w:val="22"/>
        </w:rPr>
        <w:t>I.</w:t>
      </w:r>
      <w:r>
        <w:rPr>
          <w:b/>
          <w:sz w:val="22"/>
        </w:rPr>
        <w:tab/>
        <w:t>Sachbericht</w:t>
      </w:r>
    </w:p>
    <w:p w:rsidR="00B2111B" w:rsidRDefault="00B2111B">
      <w:pPr>
        <w:pStyle w:val="fliess"/>
        <w:rPr>
          <w:b/>
          <w:sz w:val="22"/>
        </w:rPr>
      </w:pP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6"/>
      </w:tblGrid>
      <w:tr w:rsidR="00B2111B"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1B" w:rsidRDefault="00B2111B" w:rsidP="002E5458">
            <w:pPr>
              <w:pStyle w:val="fliess"/>
              <w:snapToGrid w:val="0"/>
            </w:pPr>
            <w:bookmarkStart w:id="13" w:name="_GoBack"/>
            <w:bookmarkEnd w:id="13"/>
          </w:p>
        </w:tc>
      </w:tr>
    </w:tbl>
    <w:p w:rsidR="00B2111B" w:rsidRDefault="00B2111B">
      <w:pPr>
        <w:pStyle w:val="fliess"/>
      </w:pPr>
    </w:p>
    <w:p w:rsidR="00B2111B" w:rsidRDefault="00B2111B">
      <w:pPr>
        <w:pStyle w:val="fliess"/>
        <w:rPr>
          <w:b/>
          <w:sz w:val="22"/>
        </w:rPr>
      </w:pPr>
      <w:r>
        <w:rPr>
          <w:b/>
          <w:sz w:val="22"/>
        </w:rPr>
        <w:t>II.</w:t>
      </w:r>
      <w:r>
        <w:rPr>
          <w:b/>
          <w:sz w:val="22"/>
        </w:rPr>
        <w:tab/>
        <w:t>Zahlenmäßiger Nachweis</w:t>
      </w:r>
    </w:p>
    <w:p w:rsidR="00B2111B" w:rsidRDefault="00B2111B">
      <w:pPr>
        <w:pStyle w:val="fliess"/>
        <w:rPr>
          <w:b/>
          <w:sz w:val="22"/>
        </w:rPr>
      </w:pPr>
      <w:r>
        <w:rPr>
          <w:b/>
          <w:sz w:val="22"/>
        </w:rPr>
        <w:tab/>
        <w:t xml:space="preserve">s. Anlage </w:t>
      </w:r>
      <w:bookmarkStart w:id="14" w:name="Text17"/>
      <w:r>
        <w:rPr>
          <w:b/>
          <w:sz w:val="22"/>
        </w:rPr>
        <w:fldChar w:fldCharType="begin"/>
      </w:r>
      <w:r>
        <w:rPr>
          <w:b/>
          <w:sz w:val="22"/>
        </w:rPr>
        <w:instrText xml:space="preserve"> FILLIN "Text17"</w:instrText>
      </w:r>
      <w:r>
        <w:rPr>
          <w:b/>
          <w:sz w:val="22"/>
        </w:rPr>
        <w:fldChar w:fldCharType="separate"/>
      </w:r>
      <w:r>
        <w:rPr>
          <w:b/>
          <w:sz w:val="22"/>
        </w:rPr>
        <w:t>     </w:t>
      </w:r>
      <w:r>
        <w:rPr>
          <w:b/>
          <w:sz w:val="22"/>
        </w:rPr>
        <w:fldChar w:fldCharType="end"/>
      </w:r>
      <w:bookmarkEnd w:id="14"/>
    </w:p>
    <w:p w:rsidR="00B2111B" w:rsidRDefault="00B2111B">
      <w:pPr>
        <w:pStyle w:val="fliess"/>
        <w:rPr>
          <w:b/>
          <w:sz w:val="22"/>
        </w:rPr>
      </w:pPr>
    </w:p>
    <w:p w:rsidR="00B2111B" w:rsidRDefault="00B2111B">
      <w:pPr>
        <w:pStyle w:val="fliess"/>
      </w:pPr>
      <w:r>
        <w:rPr>
          <w:b/>
          <w:sz w:val="22"/>
        </w:rPr>
        <w:lastRenderedPageBreak/>
        <w:t>III.</w:t>
      </w:r>
      <w:r>
        <w:rPr>
          <w:b/>
          <w:sz w:val="22"/>
        </w:rPr>
        <w:tab/>
        <w:t>Ist-Ergebnis</w:t>
      </w: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162"/>
        <w:gridCol w:w="2656"/>
        <w:gridCol w:w="2701"/>
      </w:tblGrid>
      <w:tr w:rsidR="00B2111B"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1B" w:rsidRDefault="00B2111B">
            <w:pPr>
              <w:pStyle w:val="fliess"/>
              <w:snapToGrid w:val="0"/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1B" w:rsidRDefault="00B2111B">
            <w:pPr>
              <w:pStyle w:val="fliess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Zuwendungsfähig/</w:t>
            </w:r>
          </w:p>
          <w:p w:rsidR="00B2111B" w:rsidRDefault="00B2111B">
            <w:pPr>
              <w:pStyle w:val="fliess"/>
              <w:jc w:val="center"/>
              <w:rPr>
                <w:sz w:val="20"/>
              </w:rPr>
            </w:pPr>
            <w:r>
              <w:rPr>
                <w:sz w:val="20"/>
              </w:rPr>
              <w:t>Lt. Zuwendungsbescheid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1B" w:rsidRDefault="00B2111B">
            <w:pPr>
              <w:pStyle w:val="fliess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Ist-Ergebnis</w:t>
            </w:r>
          </w:p>
          <w:p w:rsidR="00B2111B" w:rsidRDefault="00B2111B">
            <w:pPr>
              <w:pStyle w:val="fliess"/>
              <w:jc w:val="center"/>
              <w:rPr>
                <w:sz w:val="20"/>
              </w:rPr>
            </w:pPr>
            <w:r>
              <w:rPr>
                <w:sz w:val="20"/>
              </w:rPr>
              <w:t>lt. Abrechnung (vgl. Anlage)</w:t>
            </w:r>
          </w:p>
        </w:tc>
      </w:tr>
      <w:tr w:rsidR="00B2111B"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1B" w:rsidRDefault="00B2111B">
            <w:pPr>
              <w:pStyle w:val="fliess"/>
              <w:snapToGrid w:val="0"/>
              <w:rPr>
                <w:b/>
                <w:sz w:val="22"/>
              </w:rPr>
            </w:pPr>
            <w:r>
              <w:rPr>
                <w:sz w:val="20"/>
              </w:rPr>
              <w:t>Gesamtausgaben</w:t>
            </w:r>
          </w:p>
          <w:p w:rsidR="00B2111B" w:rsidRDefault="00B2111B">
            <w:pPr>
              <w:pStyle w:val="fliess"/>
              <w:rPr>
                <w:b/>
                <w:sz w:val="22"/>
              </w:rPr>
            </w:pPr>
          </w:p>
        </w:tc>
        <w:bookmarkStart w:id="15" w:name="Text25"/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1B" w:rsidRDefault="00B2111B">
            <w:pPr>
              <w:pStyle w:val="fliess"/>
              <w:snapToGrid w:val="0"/>
              <w:jc w:val="right"/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FILLIN "Text25"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>
              <w:rPr>
                <w:sz w:val="22"/>
              </w:rPr>
              <w:fldChar w:fldCharType="end"/>
            </w:r>
            <w:bookmarkEnd w:id="15"/>
            <w:r>
              <w:rPr>
                <w:sz w:val="22"/>
              </w:rPr>
              <w:t xml:space="preserve"> €</w:t>
            </w:r>
          </w:p>
        </w:tc>
        <w:bookmarkStart w:id="16" w:name="Text26"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1B" w:rsidRDefault="00B2111B">
            <w:pPr>
              <w:pStyle w:val="fliess"/>
              <w:snapToGrid w:val="0"/>
              <w:jc w:val="right"/>
              <w:rPr>
                <w:sz w:val="20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FILLIN "Text26"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>
              <w:rPr>
                <w:sz w:val="22"/>
              </w:rPr>
              <w:fldChar w:fldCharType="end"/>
            </w:r>
            <w:bookmarkEnd w:id="16"/>
            <w:r>
              <w:rPr>
                <w:sz w:val="22"/>
              </w:rPr>
              <w:t xml:space="preserve"> €</w:t>
            </w:r>
          </w:p>
        </w:tc>
      </w:tr>
      <w:tr w:rsidR="00B2111B"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1B" w:rsidRDefault="00B2111B">
            <w:pPr>
              <w:pStyle w:val="fliess"/>
              <w:snapToGrid w:val="0"/>
              <w:rPr>
                <w:b/>
                <w:sz w:val="22"/>
              </w:rPr>
            </w:pPr>
            <w:r>
              <w:rPr>
                <w:sz w:val="20"/>
              </w:rPr>
              <w:t>Landeszuwendung</w:t>
            </w:r>
          </w:p>
          <w:p w:rsidR="00B2111B" w:rsidRDefault="00B2111B">
            <w:pPr>
              <w:pStyle w:val="fliess"/>
              <w:rPr>
                <w:b/>
                <w:sz w:val="22"/>
              </w:rPr>
            </w:pPr>
          </w:p>
        </w:tc>
        <w:bookmarkStart w:id="17" w:name="Text27"/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1B" w:rsidRDefault="00B2111B">
            <w:pPr>
              <w:pStyle w:val="fliess"/>
              <w:snapToGrid w:val="0"/>
              <w:jc w:val="right"/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FILLIN "Text27"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>
              <w:rPr>
                <w:sz w:val="22"/>
              </w:rPr>
              <w:fldChar w:fldCharType="end"/>
            </w:r>
            <w:bookmarkEnd w:id="17"/>
            <w:r>
              <w:rPr>
                <w:sz w:val="22"/>
              </w:rPr>
              <w:t xml:space="preserve"> €</w:t>
            </w:r>
          </w:p>
        </w:tc>
        <w:bookmarkStart w:id="18" w:name="Text28"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1B" w:rsidRDefault="00B2111B">
            <w:pPr>
              <w:pStyle w:val="fliess"/>
              <w:snapToGrid w:val="0"/>
              <w:jc w:val="right"/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FILLIN "Text28"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>
              <w:rPr>
                <w:sz w:val="22"/>
              </w:rPr>
              <w:fldChar w:fldCharType="end"/>
            </w:r>
            <w:bookmarkEnd w:id="18"/>
            <w:r>
              <w:rPr>
                <w:sz w:val="22"/>
              </w:rPr>
              <w:t xml:space="preserve"> €</w:t>
            </w:r>
          </w:p>
        </w:tc>
      </w:tr>
      <w:bookmarkStart w:id="19" w:name="Kontrollk%252525C3%252525A4stchen1"/>
      <w:tr w:rsidR="00B2111B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1B" w:rsidRDefault="00B2111B">
            <w:pPr>
              <w:pStyle w:val="fliess"/>
              <w:snapToGrid w:val="0"/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C2A5D">
              <w:rPr>
                <w:sz w:val="20"/>
              </w:rPr>
            </w:r>
            <w:r w:rsidR="001C2A5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 xml:space="preserve"> Mehrausgaben</w:t>
            </w:r>
          </w:p>
          <w:bookmarkStart w:id="20" w:name="Text31"/>
          <w:p w:rsidR="00B2111B" w:rsidRDefault="00B2111B">
            <w:pPr>
              <w:pStyle w:val="fliess"/>
              <w:jc w:val="right"/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"Text31"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 xml:space="preserve"> €</w:t>
            </w:r>
          </w:p>
        </w:tc>
        <w:bookmarkStart w:id="21" w:name="Kontrollk%252525C3%252525A4stchen2"/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2C9" w:rsidRDefault="00B2111B">
            <w:pPr>
              <w:pStyle w:val="fliess"/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C2A5D">
              <w:rPr>
                <w:sz w:val="20"/>
              </w:rPr>
            </w:r>
            <w:r w:rsidR="001C2A5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"/>
            <w:r>
              <w:rPr>
                <w:sz w:val="20"/>
              </w:rPr>
              <w:t xml:space="preserve"> </w:t>
            </w:r>
          </w:p>
          <w:p w:rsidR="00B2111B" w:rsidRDefault="00B2111B">
            <w:pPr>
              <w:pStyle w:val="fliess"/>
              <w:snapToGrid w:val="0"/>
            </w:pPr>
            <w:r>
              <w:rPr>
                <w:sz w:val="20"/>
              </w:rPr>
              <w:t>Minderausgaben</w:t>
            </w:r>
          </w:p>
          <w:bookmarkStart w:id="22" w:name="Text32"/>
          <w:p w:rsidR="00B2111B" w:rsidRDefault="00B2111B">
            <w:pPr>
              <w:pStyle w:val="fliess"/>
              <w:jc w:val="right"/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"Text32"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2"/>
            <w:r>
              <w:rPr>
                <w:sz w:val="20"/>
              </w:rPr>
              <w:t xml:space="preserve"> €</w:t>
            </w:r>
          </w:p>
        </w:tc>
        <w:bookmarkStart w:id="23" w:name="Text29"/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1B" w:rsidRDefault="00B2111B">
            <w:pPr>
              <w:pStyle w:val="fliess"/>
              <w:snapToGrid w:val="0"/>
              <w:jc w:val="right"/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FILLIN "Text29"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>
              <w:rPr>
                <w:sz w:val="22"/>
              </w:rPr>
              <w:fldChar w:fldCharType="end"/>
            </w:r>
            <w:bookmarkEnd w:id="23"/>
            <w:r>
              <w:rPr>
                <w:sz w:val="22"/>
              </w:rPr>
              <w:t xml:space="preserve"> €</w:t>
            </w:r>
          </w:p>
        </w:tc>
        <w:bookmarkStart w:id="24" w:name="Text30"/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1B" w:rsidRDefault="00B2111B">
            <w:pPr>
              <w:pStyle w:val="fliess"/>
              <w:snapToGrid w:val="0"/>
              <w:jc w:val="right"/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FILLIN "Text30"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>
              <w:rPr>
                <w:sz w:val="22"/>
              </w:rPr>
              <w:fldChar w:fldCharType="end"/>
            </w:r>
            <w:bookmarkEnd w:id="24"/>
            <w:r>
              <w:rPr>
                <w:sz w:val="22"/>
              </w:rPr>
              <w:t xml:space="preserve"> €</w:t>
            </w:r>
          </w:p>
        </w:tc>
      </w:tr>
    </w:tbl>
    <w:p w:rsidR="00B2111B" w:rsidRDefault="00B2111B">
      <w:pPr>
        <w:pStyle w:val="fliess"/>
      </w:pPr>
    </w:p>
    <w:p w:rsidR="00B2111B" w:rsidRDefault="00B2111B">
      <w:pPr>
        <w:pStyle w:val="fliess"/>
        <w:rPr>
          <w:sz w:val="16"/>
        </w:rPr>
      </w:pPr>
      <w:r>
        <w:rPr>
          <w:sz w:val="22"/>
        </w:rPr>
        <w:t>Der Erstattungsbetrag einschließlich Zinsen für die Zeit</w:t>
      </w: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42"/>
        <w:gridCol w:w="2835"/>
        <w:gridCol w:w="2382"/>
      </w:tblGrid>
      <w:tr w:rsidR="00B2111B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1B" w:rsidRDefault="00B2111B">
            <w:pPr>
              <w:pStyle w:val="fliess"/>
              <w:snapToGrid w:val="0"/>
            </w:pPr>
            <w:r>
              <w:rPr>
                <w:sz w:val="16"/>
              </w:rPr>
              <w:t>vom(Auszahlungstag)</w:t>
            </w:r>
          </w:p>
          <w:bookmarkStart w:id="25" w:name="Text33"/>
          <w:p w:rsidR="00B2111B" w:rsidRDefault="00B2111B">
            <w:pPr>
              <w:pStyle w:val="fliess"/>
              <w:rPr>
                <w:sz w:val="16"/>
              </w:rPr>
            </w:pPr>
            <w:r>
              <w:rPr>
                <w:b/>
                <w:sz w:val="22"/>
              </w:rPr>
              <w:fldChar w:fldCharType="begin"/>
            </w:r>
            <w:r>
              <w:rPr>
                <w:b/>
                <w:sz w:val="22"/>
              </w:rPr>
              <w:instrText xml:space="preserve"> FILLIN "Text33"</w:instrText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     </w:t>
            </w:r>
            <w:r>
              <w:rPr>
                <w:b/>
                <w:sz w:val="22"/>
              </w:rPr>
              <w:fldChar w:fldCharType="end"/>
            </w:r>
            <w:bookmarkEnd w:id="25"/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1B" w:rsidRDefault="00B2111B">
            <w:pPr>
              <w:pStyle w:val="fliess"/>
              <w:snapToGrid w:val="0"/>
              <w:rPr>
                <w:sz w:val="20"/>
              </w:rPr>
            </w:pPr>
            <w:r>
              <w:rPr>
                <w:sz w:val="16"/>
              </w:rPr>
              <w:t xml:space="preserve">bis </w:t>
            </w:r>
            <w:r>
              <w:rPr>
                <w:sz w:val="22"/>
              </w:rPr>
              <w:t>(</w:t>
            </w:r>
            <w:r>
              <w:rPr>
                <w:sz w:val="16"/>
              </w:rPr>
              <w:t xml:space="preserve">Eingangstag bei der Bewilligungsbehörde) x 5v.H. über dem </w:t>
            </w:r>
            <w:bookmarkStart w:id="26" w:name="Text34"/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FILLIN "Text34"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26"/>
            <w:r>
              <w:rPr>
                <w:sz w:val="16"/>
              </w:rPr>
              <w:t xml:space="preserve"> Basiszinssatz (§ 49a Abs. 3 Satz 1 VwVfG.NRW.).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1B" w:rsidRDefault="00B2111B">
            <w:pPr>
              <w:pStyle w:val="fliess"/>
              <w:snapToGrid w:val="0"/>
              <w:jc w:val="center"/>
            </w:pPr>
            <w:r>
              <w:rPr>
                <w:sz w:val="20"/>
              </w:rPr>
              <w:t>Euro</w:t>
            </w:r>
          </w:p>
          <w:bookmarkStart w:id="27" w:name="Text35"/>
          <w:p w:rsidR="00B2111B" w:rsidRDefault="00B2111B">
            <w:pPr>
              <w:pStyle w:val="fliess"/>
              <w:jc w:val="center"/>
              <w:rPr>
                <w:sz w:val="16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"Text35"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7"/>
          </w:p>
        </w:tc>
      </w:tr>
      <w:tr w:rsidR="00B2111B"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11B" w:rsidRDefault="00B2111B">
            <w:pPr>
              <w:pStyle w:val="fliess"/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wurde überwiesen am </w:t>
            </w:r>
            <w:bookmarkStart w:id="28" w:name="Text36"/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FILLIN "Text36"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28"/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1B" w:rsidRDefault="00B2111B">
            <w:pPr>
              <w:pStyle w:val="fliess"/>
              <w:snapToGrid w:val="0"/>
            </w:pPr>
            <w:r>
              <w:rPr>
                <w:sz w:val="16"/>
              </w:rPr>
              <w:t xml:space="preserve">auf Konto </w:t>
            </w:r>
            <w:bookmarkStart w:id="29" w:name="Text37"/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FILLIN "Text37"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29"/>
            <w:r>
              <w:rPr>
                <w:sz w:val="16"/>
              </w:rPr>
              <w:t xml:space="preserve"> </w:t>
            </w:r>
            <w:r w:rsidR="001E22C9">
              <w:rPr>
                <w:sz w:val="16"/>
              </w:rPr>
              <w:t xml:space="preserve">              </w:t>
            </w:r>
            <w:r>
              <w:rPr>
                <w:sz w:val="16"/>
              </w:rPr>
              <w:t>zu o.g.Zeichen.</w:t>
            </w:r>
          </w:p>
        </w:tc>
      </w:tr>
    </w:tbl>
    <w:p w:rsidR="00B2111B" w:rsidRDefault="00B2111B">
      <w:pPr>
        <w:pStyle w:val="fliess"/>
      </w:pPr>
    </w:p>
    <w:p w:rsidR="00B2111B" w:rsidRDefault="00B2111B">
      <w:pPr>
        <w:pStyle w:val="fliess"/>
        <w:rPr>
          <w:sz w:val="20"/>
        </w:rPr>
      </w:pPr>
      <w:r>
        <w:rPr>
          <w:b/>
          <w:sz w:val="22"/>
        </w:rPr>
        <w:t>IV.</w:t>
      </w:r>
      <w:r>
        <w:rPr>
          <w:b/>
          <w:sz w:val="22"/>
        </w:rPr>
        <w:tab/>
        <w:t>Bestätigungen</w:t>
      </w: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6"/>
      </w:tblGrid>
      <w:tr w:rsidR="00B2111B"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1B" w:rsidRDefault="00B2111B">
            <w:pPr>
              <w:pStyle w:val="fliess"/>
              <w:snapToGrid w:val="0"/>
              <w:rPr>
                <w:sz w:val="20"/>
              </w:rPr>
            </w:pPr>
            <w:r>
              <w:rPr>
                <w:sz w:val="20"/>
              </w:rPr>
              <w:t>Es wird bestätigt, dass</w:t>
            </w:r>
          </w:p>
          <w:p w:rsidR="00B2111B" w:rsidRDefault="00B2111B">
            <w:pPr>
              <w:pStyle w:val="fliess"/>
              <w:numPr>
                <w:ilvl w:val="0"/>
                <w:numId w:val="1"/>
              </w:numPr>
              <w:rPr>
                <w:sz w:val="20"/>
              </w:rPr>
            </w:pPr>
            <w:bookmarkStart w:id="30" w:name="Kontrollk%252525C3%252525A4stchen3"/>
            <w:bookmarkEnd w:id="30"/>
            <w:r>
              <w:rPr>
                <w:sz w:val="20"/>
              </w:rPr>
              <w:t>die Allgemeinen und Besonderen Nebenbestimmungen des Zuwendungsbescheides beachtet wurden,</w:t>
            </w:r>
          </w:p>
          <w:p w:rsidR="00B2111B" w:rsidRDefault="00B2111B">
            <w:pPr>
              <w:pStyle w:val="fliess"/>
              <w:numPr>
                <w:ilvl w:val="0"/>
                <w:numId w:val="2"/>
              </w:numPr>
              <w:rPr>
                <w:sz w:val="20"/>
              </w:rPr>
            </w:pPr>
            <w:bookmarkStart w:id="31" w:name="Kontrollk%252525C3%252525A4stchen4"/>
            <w:bookmarkEnd w:id="31"/>
            <w:r>
              <w:rPr>
                <w:sz w:val="20"/>
              </w:rPr>
              <w:t>die Ausgaben notwendig waren, wirtschaftlich und sparsam verfahren worden ist und die Angaben im Verwendungsnachweis mit den Büchern und Belegen übereinstimmen,</w:t>
            </w:r>
          </w:p>
          <w:p w:rsidR="00B2111B" w:rsidRDefault="00B2111B">
            <w:pPr>
              <w:pStyle w:val="fliess"/>
              <w:numPr>
                <w:ilvl w:val="0"/>
                <w:numId w:val="2"/>
              </w:numPr>
              <w:rPr>
                <w:sz w:val="20"/>
              </w:rPr>
            </w:pPr>
            <w:bookmarkStart w:id="32" w:name="Kontrollk%252525C3%252525A4stchen5"/>
            <w:bookmarkEnd w:id="32"/>
            <w:r>
              <w:rPr>
                <w:sz w:val="20"/>
              </w:rPr>
              <w:t>die Inventarisierung der mit der Zuwendung beschafften Gegenstände vorgenommen wurde.</w:t>
            </w:r>
          </w:p>
          <w:p w:rsidR="00B2111B" w:rsidRDefault="00B2111B">
            <w:pPr>
              <w:pStyle w:val="fliess"/>
              <w:rPr>
                <w:sz w:val="20"/>
              </w:rPr>
            </w:pPr>
          </w:p>
        </w:tc>
      </w:tr>
    </w:tbl>
    <w:p w:rsidR="00B2111B" w:rsidRDefault="00B2111B">
      <w:pPr>
        <w:pStyle w:val="fliess"/>
      </w:pPr>
    </w:p>
    <w:bookmarkStart w:id="33" w:name="Text38"/>
    <w:p w:rsidR="00B2111B" w:rsidRDefault="00B2111B">
      <w:pPr>
        <w:pStyle w:val="fliess"/>
        <w:rPr>
          <w:sz w:val="20"/>
        </w:rPr>
      </w:pPr>
      <w:r>
        <w:rPr>
          <w:sz w:val="20"/>
          <w:u w:val="single"/>
        </w:rPr>
        <w:fldChar w:fldCharType="begin"/>
      </w:r>
      <w:r>
        <w:rPr>
          <w:sz w:val="20"/>
          <w:u w:val="single"/>
        </w:rPr>
        <w:instrText xml:space="preserve"> FILLIN "Text38"</w:instrText>
      </w:r>
      <w:r>
        <w:rPr>
          <w:sz w:val="20"/>
          <w:u w:val="single"/>
        </w:rPr>
        <w:fldChar w:fldCharType="separate"/>
      </w:r>
      <w:r>
        <w:rPr>
          <w:sz w:val="20"/>
          <w:u w:val="single"/>
        </w:rPr>
        <w:t>     </w:t>
      </w:r>
      <w:r>
        <w:rPr>
          <w:sz w:val="20"/>
          <w:u w:val="single"/>
        </w:rPr>
        <w:fldChar w:fldCharType="end"/>
      </w:r>
      <w:bookmarkEnd w:id="33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</w:t>
      </w:r>
    </w:p>
    <w:p w:rsidR="00B2111B" w:rsidRDefault="00B2111B">
      <w:pPr>
        <w:pStyle w:val="fliess"/>
        <w:rPr>
          <w:sz w:val="20"/>
        </w:rPr>
      </w:pPr>
      <w:r>
        <w:rPr>
          <w:sz w:val="20"/>
        </w:rPr>
        <w:t>(Ort/Datum)                                                         (rechtsverbindliche Unterschrift)</w:t>
      </w:r>
    </w:p>
    <w:p w:rsidR="00B2111B" w:rsidRDefault="00B2111B">
      <w:pPr>
        <w:pStyle w:val="fliess"/>
        <w:rPr>
          <w:sz w:val="20"/>
        </w:rPr>
      </w:pPr>
    </w:p>
    <w:p w:rsidR="00B2111B" w:rsidRDefault="00B2111B">
      <w:pPr>
        <w:pStyle w:val="fliess"/>
        <w:rPr>
          <w:sz w:val="20"/>
        </w:rPr>
      </w:pPr>
      <w:r>
        <w:rPr>
          <w:b/>
          <w:sz w:val="22"/>
        </w:rPr>
        <w:t>Ergebnis der Prüfung durch die Bewilligungsbehörde (Nr. 11.2 VV/VVG)</w:t>
      </w: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6"/>
      </w:tblGrid>
      <w:tr w:rsidR="00B2111B"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1B" w:rsidRDefault="00B2111B">
            <w:pPr>
              <w:pStyle w:val="fliess"/>
              <w:snapToGrid w:val="0"/>
              <w:rPr>
                <w:sz w:val="20"/>
              </w:rPr>
            </w:pPr>
            <w:r>
              <w:rPr>
                <w:sz w:val="20"/>
              </w:rPr>
              <w:t>Der Verwendungsnachweis wurde anhand der vorliegenden Unterlagen geprüft.</w:t>
            </w:r>
          </w:p>
          <w:p w:rsidR="00B2111B" w:rsidRDefault="00B2111B">
            <w:pPr>
              <w:pStyle w:val="fliess"/>
              <w:rPr>
                <w:sz w:val="20"/>
              </w:rPr>
            </w:pPr>
            <w:r>
              <w:rPr>
                <w:sz w:val="20"/>
              </w:rPr>
              <w:t xml:space="preserve">Es ergaben sich </w:t>
            </w:r>
            <w:r>
              <w:rPr>
                <w:sz w:val="20"/>
              </w:rPr>
              <w:tab/>
            </w:r>
            <w:bookmarkStart w:id="34" w:name="Kontrollk%252525C3%252525A4stchen6"/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C2A5D">
              <w:rPr>
                <w:sz w:val="20"/>
              </w:rPr>
            </w:r>
            <w:r w:rsidR="001C2A5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4"/>
            <w:r>
              <w:rPr>
                <w:sz w:val="20"/>
              </w:rPr>
              <w:t xml:space="preserve"> keine</w:t>
            </w:r>
          </w:p>
          <w:p w:rsidR="00B2111B" w:rsidRDefault="00B2111B">
            <w:pPr>
              <w:pStyle w:val="fliess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bookmarkStart w:id="35" w:name="Kontrollk%252525C3%252525A4stchen7"/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C2A5D">
              <w:rPr>
                <w:sz w:val="20"/>
              </w:rPr>
            </w:r>
            <w:r w:rsidR="001C2A5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5"/>
            <w:r>
              <w:rPr>
                <w:sz w:val="20"/>
              </w:rPr>
              <w:t xml:space="preserve"> die nachstehenden</w:t>
            </w:r>
          </w:p>
          <w:p w:rsidR="00B2111B" w:rsidRDefault="00B2111B">
            <w:pPr>
              <w:pStyle w:val="fliess"/>
              <w:rPr>
                <w:sz w:val="20"/>
              </w:rPr>
            </w:pPr>
            <w:r>
              <w:rPr>
                <w:sz w:val="20"/>
              </w:rPr>
              <w:t>Beanstandungen.</w:t>
            </w:r>
          </w:p>
          <w:p w:rsidR="00B2111B" w:rsidRDefault="00B2111B">
            <w:pPr>
              <w:pStyle w:val="fliess"/>
              <w:rPr>
                <w:sz w:val="20"/>
              </w:rPr>
            </w:pPr>
            <w:r>
              <w:rPr>
                <w:sz w:val="20"/>
              </w:rPr>
              <w:t xml:space="preserve">        .......................................................                     ........................................................</w:t>
            </w:r>
          </w:p>
          <w:p w:rsidR="00B2111B" w:rsidRDefault="00B2111B">
            <w:pPr>
              <w:pStyle w:val="fliess"/>
            </w:pPr>
            <w:r>
              <w:rPr>
                <w:sz w:val="20"/>
              </w:rPr>
              <w:t xml:space="preserve">                            (Ort/Datum)                                                      (Unterschrift)</w:t>
            </w:r>
          </w:p>
        </w:tc>
      </w:tr>
    </w:tbl>
    <w:p w:rsidR="00B2111B" w:rsidRDefault="00B2111B" w:rsidP="009A32F0">
      <w:pPr>
        <w:pStyle w:val="fliess"/>
      </w:pPr>
    </w:p>
    <w:sectPr w:rsidR="00B2111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27" w:right="1418" w:bottom="1410" w:left="1418" w:header="851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2BB" w:rsidRDefault="00DC62BB">
      <w:r>
        <w:separator/>
      </w:r>
    </w:p>
  </w:endnote>
  <w:endnote w:type="continuationSeparator" w:id="0">
    <w:p w:rsidR="00DC62BB" w:rsidRDefault="00DC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1B" w:rsidRDefault="00B2111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1B" w:rsidRDefault="00B2111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1B" w:rsidRDefault="00B211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2BB" w:rsidRDefault="00DC62BB">
      <w:r>
        <w:separator/>
      </w:r>
    </w:p>
  </w:footnote>
  <w:footnote w:type="continuationSeparator" w:id="0">
    <w:p w:rsidR="00DC62BB" w:rsidRDefault="00DC6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1B" w:rsidRDefault="00B211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1B" w:rsidRDefault="00B211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22D"/>
    <w:rsid w:val="00161CF1"/>
    <w:rsid w:val="001C2A5D"/>
    <w:rsid w:val="001E22C9"/>
    <w:rsid w:val="002E5458"/>
    <w:rsid w:val="004807C0"/>
    <w:rsid w:val="004B0B68"/>
    <w:rsid w:val="005A5911"/>
    <w:rsid w:val="005F09A4"/>
    <w:rsid w:val="006513A9"/>
    <w:rsid w:val="00807988"/>
    <w:rsid w:val="008114AC"/>
    <w:rsid w:val="008A122D"/>
    <w:rsid w:val="009A32F0"/>
    <w:rsid w:val="00AD6E2E"/>
    <w:rsid w:val="00B2111B"/>
    <w:rsid w:val="00B93D85"/>
    <w:rsid w:val="00DC62BB"/>
    <w:rsid w:val="00DE24F0"/>
    <w:rsid w:val="00E02686"/>
    <w:rsid w:val="00E160A6"/>
    <w:rsid w:val="00E56FFA"/>
    <w:rsid w:val="00F3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A8D85C"/>
  <w15:docId w15:val="{5471E8B5-9B29-4D11-B989-DF0444E3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Arial" w:hAnsi="Arial"/>
      <w:sz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fliess">
    <w:name w:val="fliess"/>
    <w:basedOn w:val="Standard"/>
    <w:pPr>
      <w:spacing w:line="360" w:lineRule="atLeast"/>
    </w:pPr>
  </w:style>
  <w:style w:type="paragraph" w:customStyle="1" w:styleId="betr">
    <w:name w:val="betr"/>
    <w:basedOn w:val="Standard"/>
    <w:next w:val="Standard"/>
    <w:pPr>
      <w:ind w:left="992" w:hanging="992"/>
    </w:pPr>
  </w:style>
  <w:style w:type="paragraph" w:customStyle="1" w:styleId="Verfgungsp">
    <w:name w:val="Verfügungsp"/>
    <w:basedOn w:val="Standard"/>
    <w:pPr>
      <w:ind w:hanging="397"/>
    </w:pPr>
    <w:rPr>
      <w:vanish/>
      <w:color w:val="0000FF"/>
    </w:rPr>
  </w:style>
  <w:style w:type="paragraph" w:customStyle="1" w:styleId="betreff">
    <w:name w:val="betreff"/>
    <w:basedOn w:val="Standard"/>
    <w:pPr>
      <w:ind w:left="1418" w:hanging="1418"/>
    </w:pPr>
  </w:style>
  <w:style w:type="paragraph" w:customStyle="1" w:styleId="hier">
    <w:name w:val="hier"/>
    <w:basedOn w:val="Standard"/>
    <w:pPr>
      <w:ind w:left="2268" w:hanging="851"/>
    </w:pPr>
  </w:style>
  <w:style w:type="paragraph" w:customStyle="1" w:styleId="Bezug">
    <w:name w:val="Bezug"/>
    <w:basedOn w:val="betreff"/>
  </w:style>
  <w:style w:type="paragraph" w:customStyle="1" w:styleId="Erstens">
    <w:name w:val="Erstens"/>
    <w:basedOn w:val="Verfgungsp"/>
    <w:rPr>
      <w:vanish w:val="0"/>
      <w:color w:val="auto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VORLAGEN\INTER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INTERN.DOT</Template>
  <TotalTime>0</TotalTime>
  <Pages>2</Pages>
  <Words>410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3 a</vt:lpstr>
    </vt:vector>
  </TitlesOfParts>
  <Company>Landschaftsverband Westfalen-Lippe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3 a</dc:title>
  <dc:creator>Florian Otten</dc:creator>
  <cp:keywords>An das/Referat/i m  H a u s e</cp:keywords>
  <cp:lastModifiedBy>Büscher, David</cp:lastModifiedBy>
  <cp:revision>4</cp:revision>
  <cp:lastPrinted>2011-08-11T15:06:00Z</cp:lastPrinted>
  <dcterms:created xsi:type="dcterms:W3CDTF">2018-12-04T07:18:00Z</dcterms:created>
  <dcterms:modified xsi:type="dcterms:W3CDTF">2021-11-04T11:09:00Z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snummer">
    <vt:lpwstr>1.0</vt:lpwstr>
  </property>
</Properties>
</file>